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71" w:rsidRPr="00824971" w:rsidRDefault="00874A0C" w:rsidP="0082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971">
        <w:rPr>
          <w:rFonts w:ascii="Times-Bold" w:hAnsi="Times-Bold" w:cs="Times-Bold"/>
          <w:b/>
          <w:bCs/>
          <w:noProof/>
          <w:sz w:val="20"/>
          <w:szCs w:val="20"/>
          <w:highlight w:val="lightGray"/>
        </w:rPr>
        <w:pict>
          <v:rect id="_x0000_s1035" style="position:absolute;margin-left:381.3pt;margin-top:-6.5pt;width:13.2pt;height:14.95pt;z-index:251668480"/>
        </w:pict>
      </w:r>
      <w:r w:rsidRPr="00824971">
        <w:rPr>
          <w:rFonts w:ascii="Times-Bold" w:hAnsi="Times-Bold" w:cs="Times-Bold"/>
          <w:b/>
          <w:bCs/>
          <w:noProof/>
          <w:sz w:val="20"/>
          <w:szCs w:val="20"/>
          <w:highlight w:val="lightGray"/>
        </w:rPr>
        <w:pict>
          <v:rect id="_x0000_s1034" style="position:absolute;margin-left:286.15pt;margin-top:-6.5pt;width:13.2pt;height:14.95pt;z-index:251667456"/>
        </w:pict>
      </w:r>
      <w:r w:rsidRPr="00824971">
        <w:rPr>
          <w:rFonts w:ascii="Times-Roman" w:hAnsi="Times-Roman" w:cs="Times-Roman"/>
          <w:noProof/>
          <w:sz w:val="20"/>
          <w:szCs w:val="20"/>
          <w:highlight w:val="lightGray"/>
        </w:rPr>
        <w:pict>
          <v:rect id="_x0000_s1033" style="position:absolute;margin-left:204.35pt;margin-top:-6.5pt;width:13.2pt;height:14.95pt;z-index:251666432"/>
        </w:pict>
      </w:r>
      <w:r w:rsidRPr="00824971">
        <w:rPr>
          <w:rFonts w:ascii="Times-Bold" w:hAnsi="Times-Bold" w:cs="Times-Bold"/>
          <w:b/>
          <w:bCs/>
          <w:noProof/>
          <w:sz w:val="20"/>
          <w:szCs w:val="20"/>
          <w:highlight w:val="lightGray"/>
        </w:rPr>
        <w:pict>
          <v:rect id="_x0000_s1032" style="position:absolute;margin-left:131.7pt;margin-top:-6.5pt;width:13.2pt;height:14.95pt;z-index:251665408"/>
        </w:pict>
      </w:r>
      <w:r w:rsidR="00824971" w:rsidRPr="00824971">
        <w:rPr>
          <w:rFonts w:ascii="Times New Roman" w:hAnsi="Times New Roman" w:cs="Times New Roman"/>
          <w:b/>
          <w:bCs/>
          <w:sz w:val="20"/>
          <w:szCs w:val="20"/>
          <w:highlight w:val="darkGray"/>
        </w:rPr>
        <w:t xml:space="preserve">PATIENT INFORMATION           </w:t>
      </w:r>
      <w:r w:rsidR="00824971" w:rsidRPr="00824971">
        <w:rPr>
          <w:rFonts w:ascii="Times New Roman" w:hAnsi="Times New Roman" w:cs="Times New Roman"/>
          <w:sz w:val="20"/>
          <w:szCs w:val="20"/>
          <w:highlight w:val="darkGray"/>
        </w:rPr>
        <w:t>New Patient          Name Change          Address Change            Insurance Change</w:t>
      </w:r>
    </w:p>
    <w:p w:rsidR="00824971" w:rsidRPr="00824971" w:rsidRDefault="00824971" w:rsidP="0082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4971" w:rsidRPr="00824971" w:rsidRDefault="00824971" w:rsidP="0082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  <w:b/>
          <w:bCs/>
        </w:rPr>
        <w:t xml:space="preserve">THIS SECTION MUST BE COMPLETED FOR ALL PATIENTS:  </w:t>
      </w:r>
      <w:r w:rsidR="00874A0C">
        <w:rPr>
          <w:rFonts w:ascii="Times New Roman" w:hAnsi="Times New Roman" w:cs="Times New Roman"/>
          <w:b/>
          <w:bCs/>
        </w:rPr>
        <w:t xml:space="preserve">   </w:t>
      </w:r>
      <w:r w:rsidRPr="00824971">
        <w:rPr>
          <w:rFonts w:ascii="Times New Roman" w:hAnsi="Times New Roman" w:cs="Times New Roman"/>
          <w:b/>
          <w:bCs/>
        </w:rPr>
        <w:t xml:space="preserve"> </w:t>
      </w:r>
      <w:r w:rsidRPr="00824971">
        <w:rPr>
          <w:rFonts w:ascii="Times New Roman" w:hAnsi="Times New Roman" w:cs="Times New Roman"/>
        </w:rPr>
        <w:t>Today’s Date ______/______/______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</w:rPr>
        <w:t>Name: _____________________________________________________________________________________</w:t>
      </w:r>
    </w:p>
    <w:p w:rsidR="00824971" w:rsidRPr="00FC62FF" w:rsidRDefault="00824971" w:rsidP="0082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C62FF">
        <w:rPr>
          <w:rFonts w:ascii="Times New Roman" w:hAnsi="Times New Roman" w:cs="Times New Roman"/>
          <w:b/>
          <w:sz w:val="16"/>
          <w:szCs w:val="16"/>
        </w:rPr>
        <w:t xml:space="preserve">                    Last                                                                                       </w:t>
      </w:r>
      <w:r w:rsidR="00FC62FF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Pr="00FC62FF">
        <w:rPr>
          <w:rFonts w:ascii="Times New Roman" w:hAnsi="Times New Roman" w:cs="Times New Roman"/>
          <w:b/>
          <w:sz w:val="16"/>
          <w:szCs w:val="16"/>
        </w:rPr>
        <w:t xml:space="preserve">    First                                                                       Middle </w:t>
      </w:r>
    </w:p>
    <w:p w:rsidR="00824971" w:rsidRPr="00824971" w:rsidRDefault="00FC62FF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  <w:noProof/>
        </w:rPr>
        <w:pict>
          <v:rect id="_x0000_s1038" style="position:absolute;margin-left:450.3pt;margin-top:3.3pt;width:13.2pt;height:14.95pt;z-index:251671552"/>
        </w:pict>
      </w:r>
      <w:r w:rsidRPr="00824971">
        <w:rPr>
          <w:rFonts w:ascii="Times New Roman" w:hAnsi="Times New Roman" w:cs="Times New Roman"/>
          <w:noProof/>
        </w:rPr>
        <w:pict>
          <v:rect id="_x0000_s1039" style="position:absolute;margin-left:402pt;margin-top:3.3pt;width:13.2pt;height:14.95pt;z-index:251672576"/>
        </w:pict>
      </w:r>
      <w:r w:rsidR="00824971" w:rsidRPr="00824971">
        <w:rPr>
          <w:rFonts w:ascii="Times New Roman" w:hAnsi="Times New Roman" w:cs="Times New Roman"/>
        </w:rPr>
        <w:t>Date of Birth: _____/_____/___</w:t>
      </w:r>
      <w:r>
        <w:rPr>
          <w:rFonts w:ascii="Times New Roman" w:hAnsi="Times New Roman" w:cs="Times New Roman"/>
        </w:rPr>
        <w:t>_</w:t>
      </w:r>
      <w:r w:rsidR="00824971" w:rsidRPr="00824971">
        <w:rPr>
          <w:rFonts w:ascii="Times New Roman" w:hAnsi="Times New Roman" w:cs="Times New Roman"/>
        </w:rPr>
        <w:t xml:space="preserve">_   Age: _______ NIB #: ____________________   Sex: </w:t>
      </w:r>
      <w:r>
        <w:rPr>
          <w:rFonts w:ascii="Times New Roman" w:hAnsi="Times New Roman" w:cs="Times New Roman"/>
        </w:rPr>
        <w:t xml:space="preserve">     </w:t>
      </w:r>
      <w:r w:rsidR="00824971" w:rsidRPr="00824971">
        <w:rPr>
          <w:rFonts w:ascii="Times New Roman" w:hAnsi="Times New Roman" w:cs="Times New Roman"/>
        </w:rPr>
        <w:t xml:space="preserve"> Male           Female</w:t>
      </w:r>
      <w:r w:rsidR="00824971" w:rsidRPr="00824971">
        <w:rPr>
          <w:rFonts w:ascii="Times New Roman" w:hAnsi="Times New Roman" w:cs="Times New Roman"/>
        </w:rPr>
        <w:br/>
        <w:t xml:space="preserve">                                        M             D               Y</w:t>
      </w:r>
    </w:p>
    <w:p w:rsidR="00824971" w:rsidRPr="00824971" w:rsidRDefault="00824971" w:rsidP="0082497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</w:rPr>
        <w:t>Mailing Address _____________________________________________________________________________</w:t>
      </w:r>
    </w:p>
    <w:p w:rsidR="00824971" w:rsidRPr="00FC62FF" w:rsidRDefault="00824971" w:rsidP="0082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C62F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City                                           State                           Zip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</w:rPr>
        <w:t>Home Phone: (            ) ___________________________ Cell Phone: (           ) ___________________________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</w:rPr>
        <w:t xml:space="preserve">Patient’s Occupation: ________________________________ Work Phone: (           </w:t>
      </w:r>
      <w:r w:rsidR="00FC62FF">
        <w:rPr>
          <w:rFonts w:ascii="Times New Roman" w:hAnsi="Times New Roman" w:cs="Times New Roman"/>
        </w:rPr>
        <w:t>) ______________________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36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</w:rPr>
        <w:t>Email address:_______________________________________________________________________________</w:t>
      </w:r>
    </w:p>
    <w:p w:rsidR="00824971" w:rsidRPr="00824971" w:rsidRDefault="00824971" w:rsidP="008249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  <w:noProof/>
        </w:rPr>
        <w:pict>
          <v:rect id="_x0000_s1029" style="position:absolute;margin-left:336.85pt;margin-top:-.25pt;width:13.2pt;height:14.95pt;z-index:251662336"/>
        </w:pict>
      </w:r>
      <w:r w:rsidRPr="00824971">
        <w:rPr>
          <w:rFonts w:ascii="Times New Roman" w:hAnsi="Times New Roman" w:cs="Times New Roman"/>
          <w:b/>
          <w:bCs/>
          <w:noProof/>
        </w:rPr>
        <w:pict>
          <v:rect id="_x0000_s1030" style="position:absolute;margin-left:265.4pt;margin-top:-.25pt;width:13.2pt;height:14.95pt;z-index:251663360"/>
        </w:pict>
      </w:r>
      <w:r w:rsidRPr="00824971">
        <w:rPr>
          <w:rFonts w:ascii="Times New Roman" w:hAnsi="Times New Roman" w:cs="Times New Roman"/>
          <w:b/>
          <w:bCs/>
          <w:noProof/>
        </w:rPr>
        <w:pict>
          <v:rect id="_x0000_s1031" style="position:absolute;margin-left:194.9pt;margin-top:-.25pt;width:13.2pt;height:14.95pt;z-index:251664384"/>
        </w:pict>
      </w:r>
      <w:r w:rsidRPr="00824971">
        <w:rPr>
          <w:rFonts w:ascii="Times New Roman" w:hAnsi="Times New Roman" w:cs="Times New Roman"/>
          <w:noProof/>
        </w:rPr>
        <w:pict>
          <v:rect id="_x0000_s1028" style="position:absolute;margin-left:131.7pt;margin-top:-.25pt;width:13.2pt;height:14.95pt;z-index:251661312"/>
        </w:pict>
      </w:r>
      <w:r w:rsidRPr="00824971">
        <w:rPr>
          <w:rFonts w:ascii="Times New Roman" w:hAnsi="Times New Roman" w:cs="Times New Roman"/>
          <w:noProof/>
        </w:rPr>
        <w:pict>
          <v:rect id="_x0000_s1027" style="position:absolute;margin-left:76.35pt;margin-top:-.25pt;width:13.2pt;height:14.95pt;z-index:251660288"/>
        </w:pict>
      </w:r>
      <w:r w:rsidRPr="00824971">
        <w:rPr>
          <w:rFonts w:ascii="Times New Roman" w:hAnsi="Times New Roman" w:cs="Times New Roman"/>
        </w:rPr>
        <w:t>Marital Status:          Single          Married           Divorced          Widowed           Separated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</w:rPr>
      </w:pPr>
      <w:r w:rsidRPr="00824971">
        <w:rPr>
          <w:rFonts w:ascii="Times New Roman" w:hAnsi="Times New Roman" w:cs="Times New Roman"/>
          <w:b/>
          <w:bCs/>
        </w:rPr>
        <w:t>RESPONSIBLE PARTY (</w:t>
      </w:r>
      <w:r w:rsidRPr="00824971">
        <w:rPr>
          <w:rFonts w:ascii="Times New Roman" w:hAnsi="Times New Roman" w:cs="Times New Roman"/>
          <w:b/>
          <w:bCs/>
          <w:i/>
          <w:iCs/>
        </w:rPr>
        <w:t>if different from patient</w:t>
      </w:r>
      <w:r w:rsidRPr="00824971">
        <w:rPr>
          <w:rFonts w:ascii="Times New Roman" w:hAnsi="Times New Roman" w:cs="Times New Roman"/>
          <w:b/>
          <w:bCs/>
        </w:rPr>
        <w:t>)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</w:rPr>
        <w:t>Name: _____________________________________________________________________________________</w:t>
      </w:r>
    </w:p>
    <w:p w:rsidR="00824971" w:rsidRPr="00FC62FF" w:rsidRDefault="00824971" w:rsidP="0082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C62FF">
        <w:rPr>
          <w:rFonts w:ascii="Times New Roman" w:hAnsi="Times New Roman" w:cs="Times New Roman"/>
          <w:b/>
          <w:sz w:val="16"/>
          <w:szCs w:val="16"/>
        </w:rPr>
        <w:t xml:space="preserve">                     Last                                                                                                                      First                                                                    Middle 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</w:rPr>
        <w:t>Address: ____________________________________________________________________________________</w:t>
      </w:r>
    </w:p>
    <w:p w:rsidR="00824971" w:rsidRPr="00FC62FF" w:rsidRDefault="00824971" w:rsidP="0082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C62F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="00FC62FF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FC62F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City                                        State                              Zip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</w:rPr>
        <w:t>Home Phone: (              ) _________________________ Work Phone: (             ) __________________________</w:t>
      </w:r>
    </w:p>
    <w:p w:rsidR="00824971" w:rsidRPr="00824971" w:rsidRDefault="00FC62FF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  <w:noProof/>
        </w:rPr>
        <w:pict>
          <v:rect id="_x0000_s1036" style="position:absolute;margin-left:450.3pt;margin-top:3.4pt;width:13.2pt;height:14.95pt;z-index:251669504"/>
        </w:pict>
      </w:r>
      <w:r w:rsidR="00824971" w:rsidRPr="00824971">
        <w:rPr>
          <w:rFonts w:ascii="Times New Roman" w:hAnsi="Times New Roman" w:cs="Times New Roman"/>
          <w:noProof/>
        </w:rPr>
        <w:pict>
          <v:rect id="_x0000_s1037" style="position:absolute;margin-left:402pt;margin-top:3.4pt;width:13.2pt;height:14.95pt;z-index:251670528"/>
        </w:pict>
      </w:r>
      <w:r w:rsidR="00824971" w:rsidRPr="00824971">
        <w:rPr>
          <w:rFonts w:ascii="Times New Roman" w:hAnsi="Times New Roman" w:cs="Times New Roman"/>
        </w:rPr>
        <w:t>Date of Birth: __</w:t>
      </w:r>
      <w:r>
        <w:rPr>
          <w:rFonts w:ascii="Times New Roman" w:hAnsi="Times New Roman" w:cs="Times New Roman"/>
        </w:rPr>
        <w:t>_</w:t>
      </w:r>
      <w:r w:rsidR="00824971" w:rsidRPr="00824971">
        <w:rPr>
          <w:rFonts w:ascii="Times New Roman" w:hAnsi="Times New Roman" w:cs="Times New Roman"/>
        </w:rPr>
        <w:t>____/__</w:t>
      </w:r>
      <w:r>
        <w:rPr>
          <w:rFonts w:ascii="Times New Roman" w:hAnsi="Times New Roman" w:cs="Times New Roman"/>
        </w:rPr>
        <w:t>_</w:t>
      </w:r>
      <w:r w:rsidR="00824971" w:rsidRPr="00824971">
        <w:rPr>
          <w:rFonts w:ascii="Times New Roman" w:hAnsi="Times New Roman" w:cs="Times New Roman"/>
        </w:rPr>
        <w:t>____/____</w:t>
      </w:r>
      <w:r>
        <w:rPr>
          <w:rFonts w:ascii="Times New Roman" w:hAnsi="Times New Roman" w:cs="Times New Roman"/>
        </w:rPr>
        <w:t>_</w:t>
      </w:r>
      <w:r w:rsidR="00824971" w:rsidRPr="00824971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</w:t>
      </w:r>
      <w:r w:rsidR="00824971" w:rsidRPr="00824971">
        <w:rPr>
          <w:rFonts w:ascii="Times New Roman" w:hAnsi="Times New Roman" w:cs="Times New Roman"/>
        </w:rPr>
        <w:t xml:space="preserve">NIB #: _________________________ </w:t>
      </w:r>
      <w:r>
        <w:rPr>
          <w:rFonts w:ascii="Times New Roman" w:hAnsi="Times New Roman" w:cs="Times New Roman"/>
        </w:rPr>
        <w:t xml:space="preserve">  </w:t>
      </w:r>
      <w:r w:rsidR="00824971" w:rsidRPr="00824971">
        <w:rPr>
          <w:rFonts w:ascii="Times New Roman" w:hAnsi="Times New Roman" w:cs="Times New Roman"/>
        </w:rPr>
        <w:t>Sex:           Male         Female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</w:rPr>
      </w:pPr>
      <w:r w:rsidRPr="00824971">
        <w:rPr>
          <w:rFonts w:ascii="Times New Roman" w:hAnsi="Times New Roman" w:cs="Times New Roman"/>
          <w:b/>
          <w:bCs/>
        </w:rPr>
        <w:t>INSURANCE COVERAGE – PRIMARY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</w:rPr>
        <w:t>Insurance Co. Name: ________________________________ Phone: (         ) _________________ Ext: _</w:t>
      </w:r>
      <w:r w:rsidR="00FC62FF">
        <w:rPr>
          <w:rFonts w:ascii="Times New Roman" w:hAnsi="Times New Roman" w:cs="Times New Roman"/>
        </w:rPr>
        <w:t>__</w:t>
      </w:r>
      <w:r w:rsidRPr="00824971">
        <w:rPr>
          <w:rFonts w:ascii="Times New Roman" w:hAnsi="Times New Roman" w:cs="Times New Roman"/>
        </w:rPr>
        <w:t>____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</w:rPr>
        <w:t>Name Policy Holder (Insured): ______________________________________ Date of Birth: _____/_____/_____</w:t>
      </w:r>
    </w:p>
    <w:p w:rsidR="00824971" w:rsidRPr="00FC62FF" w:rsidRDefault="00824971" w:rsidP="0082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62FF">
        <w:rPr>
          <w:rFonts w:ascii="Times New Roman" w:hAnsi="Times New Roman" w:cs="Times New Roman"/>
          <w:sz w:val="16"/>
          <w:szCs w:val="16"/>
        </w:rPr>
        <w:tab/>
      </w:r>
      <w:r w:rsidRPr="00FC62FF">
        <w:rPr>
          <w:rFonts w:ascii="Times New Roman" w:hAnsi="Times New Roman" w:cs="Times New Roman"/>
          <w:sz w:val="16"/>
          <w:szCs w:val="16"/>
        </w:rPr>
        <w:tab/>
      </w:r>
      <w:r w:rsidRPr="00FC62FF">
        <w:rPr>
          <w:rFonts w:ascii="Times New Roman" w:hAnsi="Times New Roman" w:cs="Times New Roman"/>
          <w:sz w:val="16"/>
          <w:szCs w:val="16"/>
        </w:rPr>
        <w:tab/>
      </w:r>
      <w:r w:rsidRPr="00FC62FF">
        <w:rPr>
          <w:rFonts w:ascii="Times New Roman" w:hAnsi="Times New Roman" w:cs="Times New Roman"/>
          <w:sz w:val="16"/>
          <w:szCs w:val="16"/>
        </w:rPr>
        <w:tab/>
      </w:r>
      <w:r w:rsidRPr="00FC62FF">
        <w:rPr>
          <w:rFonts w:ascii="Times New Roman" w:hAnsi="Times New Roman" w:cs="Times New Roman"/>
          <w:sz w:val="16"/>
          <w:szCs w:val="16"/>
        </w:rPr>
        <w:tab/>
      </w:r>
      <w:r w:rsidRPr="00FC62FF">
        <w:rPr>
          <w:rFonts w:ascii="Times New Roman" w:hAnsi="Times New Roman" w:cs="Times New Roman"/>
          <w:sz w:val="16"/>
          <w:szCs w:val="16"/>
        </w:rPr>
        <w:tab/>
      </w:r>
      <w:r w:rsidRPr="00FC62FF">
        <w:rPr>
          <w:rFonts w:ascii="Times New Roman" w:hAnsi="Times New Roman" w:cs="Times New Roman"/>
          <w:sz w:val="16"/>
          <w:szCs w:val="16"/>
        </w:rPr>
        <w:tab/>
      </w:r>
      <w:r w:rsidRPr="00FC62FF">
        <w:rPr>
          <w:rFonts w:ascii="Times New Roman" w:hAnsi="Times New Roman" w:cs="Times New Roman"/>
          <w:sz w:val="16"/>
          <w:szCs w:val="16"/>
        </w:rPr>
        <w:tab/>
      </w:r>
      <w:r w:rsidRPr="00FC62FF">
        <w:rPr>
          <w:rFonts w:ascii="Times New Roman" w:hAnsi="Times New Roman" w:cs="Times New Roman"/>
          <w:sz w:val="16"/>
          <w:szCs w:val="16"/>
        </w:rPr>
        <w:tab/>
      </w:r>
      <w:r w:rsidRPr="00FC62FF">
        <w:rPr>
          <w:rFonts w:ascii="Times New Roman" w:hAnsi="Times New Roman" w:cs="Times New Roman"/>
          <w:sz w:val="16"/>
          <w:szCs w:val="16"/>
        </w:rPr>
        <w:tab/>
      </w:r>
      <w:r w:rsidRPr="00FC62FF">
        <w:rPr>
          <w:rFonts w:ascii="Times New Roman" w:hAnsi="Times New Roman" w:cs="Times New Roman"/>
          <w:sz w:val="16"/>
          <w:szCs w:val="16"/>
        </w:rPr>
        <w:tab/>
      </w:r>
      <w:r w:rsidR="00FC62FF">
        <w:rPr>
          <w:rFonts w:ascii="Times New Roman" w:hAnsi="Times New Roman" w:cs="Times New Roman"/>
          <w:sz w:val="16"/>
          <w:szCs w:val="16"/>
        </w:rPr>
        <w:t xml:space="preserve">      </w:t>
      </w:r>
      <w:r w:rsidRPr="00FC62FF">
        <w:rPr>
          <w:rFonts w:ascii="Times New Roman" w:hAnsi="Times New Roman" w:cs="Times New Roman"/>
          <w:sz w:val="16"/>
          <w:szCs w:val="16"/>
        </w:rPr>
        <w:t xml:space="preserve">        M             D               Y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</w:rPr>
        <w:t>Policy/Cert./ID #: ____________________________ Group Name or #: ________</w:t>
      </w:r>
      <w:r w:rsidR="00FC62FF">
        <w:rPr>
          <w:rFonts w:ascii="Times New Roman" w:hAnsi="Times New Roman" w:cs="Times New Roman"/>
        </w:rPr>
        <w:t>__</w:t>
      </w:r>
      <w:r w:rsidRPr="00824971">
        <w:rPr>
          <w:rFonts w:ascii="Times New Roman" w:hAnsi="Times New Roman" w:cs="Times New Roman"/>
        </w:rPr>
        <w:t>_______________________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</w:rPr>
        <w:t>Employer Name: _____________________________________________________________________________</w:t>
      </w:r>
    </w:p>
    <w:p w:rsidR="00824971" w:rsidRPr="00824971" w:rsidRDefault="00824971" w:rsidP="0082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  <w:noProof/>
        </w:rPr>
        <w:pict>
          <v:rect id="_x0000_s1040" style="position:absolute;margin-left:336.85pt;margin-top:1.75pt;width:13.2pt;height:7.05pt;z-index:251673600"/>
        </w:pict>
      </w:r>
      <w:r w:rsidRPr="00824971">
        <w:rPr>
          <w:rFonts w:ascii="Times New Roman" w:hAnsi="Times New Roman" w:cs="Times New Roman"/>
          <w:noProof/>
        </w:rPr>
        <w:pict>
          <v:rect id="_x0000_s1041" style="position:absolute;margin-left:278.6pt;margin-top:1.75pt;width:13.2pt;height:7.05pt;z-index:251674624"/>
        </w:pict>
      </w:r>
      <w:r w:rsidRPr="00824971">
        <w:rPr>
          <w:rFonts w:ascii="Times New Roman" w:hAnsi="Times New Roman" w:cs="Times New Roman"/>
          <w:noProof/>
        </w:rPr>
        <w:pict>
          <v:rect id="_x0000_s1042" style="position:absolute;margin-left:208.1pt;margin-top:1.75pt;width:13.2pt;height:7.05pt;z-index:251675648"/>
        </w:pict>
      </w:r>
      <w:r w:rsidRPr="00824971">
        <w:rPr>
          <w:rFonts w:ascii="Times New Roman" w:hAnsi="Times New Roman" w:cs="Times New Roman"/>
          <w:noProof/>
        </w:rPr>
        <w:pict>
          <v:rect id="_x0000_s1043" style="position:absolute;margin-left:158.1pt;margin-top:1.75pt;width:13.2pt;height:7.05pt;z-index:251676672"/>
        </w:pict>
      </w:r>
      <w:r w:rsidRPr="00824971">
        <w:rPr>
          <w:rFonts w:ascii="Times New Roman" w:hAnsi="Times New Roman" w:cs="Times New Roman"/>
        </w:rPr>
        <w:t xml:space="preserve">Check relationship to </w:t>
      </w:r>
      <w:r w:rsidR="00FC62FF" w:rsidRPr="00824971">
        <w:rPr>
          <w:rFonts w:ascii="Times New Roman" w:hAnsi="Times New Roman" w:cs="Times New Roman"/>
        </w:rPr>
        <w:t>subscriber:</w:t>
      </w:r>
      <w:r w:rsidRPr="00824971">
        <w:rPr>
          <w:rFonts w:ascii="Times New Roman" w:hAnsi="Times New Roman" w:cs="Times New Roman"/>
        </w:rPr>
        <w:t xml:space="preserve">           Self             Spouse            Child            Other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</w:rPr>
      </w:pPr>
      <w:r w:rsidRPr="00824971">
        <w:rPr>
          <w:rFonts w:ascii="Times New Roman" w:hAnsi="Times New Roman" w:cs="Times New Roman"/>
          <w:b/>
          <w:bCs/>
        </w:rPr>
        <w:t>REFERRED BY: __________________________________________________________________________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 w:rsidRPr="00824971">
        <w:rPr>
          <w:rFonts w:ascii="Times New Roman" w:hAnsi="Times New Roman" w:cs="Times New Roman"/>
        </w:rPr>
        <w:t>In case of Emergency, who should be notified? ___________________________ Phone: (       ) ______________</w:t>
      </w:r>
    </w:p>
    <w:p w:rsidR="00824971" w:rsidRPr="00824971" w:rsidRDefault="00824971" w:rsidP="00824971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b/>
          <w:bCs/>
        </w:rPr>
      </w:pPr>
      <w:r w:rsidRPr="00824971">
        <w:rPr>
          <w:rFonts w:ascii="Times New Roman" w:hAnsi="Times New Roman" w:cs="Times New Roman"/>
          <w:b/>
          <w:bCs/>
        </w:rPr>
        <w:t>RELEASE OF INFORMATION:</w:t>
      </w:r>
    </w:p>
    <w:p w:rsidR="00824971" w:rsidRPr="00824971" w:rsidRDefault="00824971" w:rsidP="0082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4971">
        <w:rPr>
          <w:rFonts w:ascii="Times New Roman" w:hAnsi="Times New Roman" w:cs="Times New Roman"/>
          <w:sz w:val="20"/>
          <w:szCs w:val="20"/>
        </w:rPr>
        <w:t>I authorize the release of medical information to my primary care or referring physician, to consultants if needed and as necessary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4971">
        <w:rPr>
          <w:rFonts w:ascii="Times New Roman" w:hAnsi="Times New Roman" w:cs="Times New Roman"/>
          <w:sz w:val="20"/>
          <w:szCs w:val="20"/>
        </w:rPr>
        <w:t xml:space="preserve">process insurance claims, insurance applications and prescriptions. I also authorize payment of medical benefits to the physician were necessary. The above information is true to the best of my knowledge. I understand that I am fully financial responsible for all fees </w:t>
      </w:r>
      <w:r w:rsidR="00FC62FF" w:rsidRPr="00824971">
        <w:rPr>
          <w:rFonts w:ascii="Times New Roman" w:hAnsi="Times New Roman" w:cs="Times New Roman"/>
          <w:sz w:val="20"/>
          <w:szCs w:val="20"/>
        </w:rPr>
        <w:t xml:space="preserve">and </w:t>
      </w:r>
      <w:r w:rsidR="00FC62FF">
        <w:rPr>
          <w:rFonts w:ascii="Times New Roman" w:hAnsi="Times New Roman" w:cs="Times New Roman"/>
          <w:sz w:val="20"/>
          <w:szCs w:val="20"/>
        </w:rPr>
        <w:t xml:space="preserve">balances not covered by my insurance and </w:t>
      </w:r>
      <w:r w:rsidRPr="00824971">
        <w:rPr>
          <w:rFonts w:ascii="Times New Roman" w:hAnsi="Times New Roman" w:cs="Times New Roman"/>
          <w:sz w:val="20"/>
          <w:szCs w:val="20"/>
        </w:rPr>
        <w:t>that they will be paid in full</w:t>
      </w:r>
      <w:r w:rsidR="00FC62FF">
        <w:rPr>
          <w:rFonts w:ascii="Times New Roman" w:hAnsi="Times New Roman" w:cs="Times New Roman"/>
          <w:sz w:val="20"/>
          <w:szCs w:val="20"/>
        </w:rPr>
        <w:t xml:space="preserve"> when I am billed</w:t>
      </w:r>
      <w:r w:rsidRPr="00824971">
        <w:rPr>
          <w:rFonts w:ascii="Times New Roman" w:hAnsi="Times New Roman" w:cs="Times New Roman"/>
          <w:sz w:val="20"/>
          <w:szCs w:val="20"/>
        </w:rPr>
        <w:t xml:space="preserve">.  I consent to pictures being taken of me for diagnostic and treatment purposes.  </w:t>
      </w:r>
      <w:r w:rsidRPr="00824971">
        <w:rPr>
          <w:rFonts w:ascii="Times New Roman" w:hAnsi="Times New Roman" w:cs="Times New Roman"/>
          <w:b/>
          <w:sz w:val="20"/>
          <w:szCs w:val="20"/>
          <w:highlight w:val="darkGray"/>
        </w:rPr>
        <w:t>I understand that I will be charged for an office visit if I do not give 24 hr notice of cancellation.</w:t>
      </w:r>
    </w:p>
    <w:p w:rsidR="00824971" w:rsidRPr="00FC62FF" w:rsidRDefault="00824971" w:rsidP="0082497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824971">
        <w:rPr>
          <w:rFonts w:ascii="Times New Roman" w:hAnsi="Times New Roman" w:cs="Times New Roman"/>
        </w:rPr>
        <w:br/>
        <w:t>Patient or Responsible Party Signature _______________________________________ Date _____/_____/_____</w:t>
      </w:r>
      <w:r w:rsidR="00FC62F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</w:t>
      </w:r>
      <w:r w:rsidR="00FC62FF">
        <w:rPr>
          <w:rFonts w:ascii="Times New Roman" w:hAnsi="Times New Roman" w:cs="Times New Roman"/>
          <w:sz w:val="16"/>
          <w:szCs w:val="16"/>
        </w:rPr>
        <w:t>M            D            Y</w:t>
      </w:r>
    </w:p>
    <w:p w:rsidR="005F6E87" w:rsidRPr="0090679F" w:rsidRDefault="005F6E87" w:rsidP="005B56F7">
      <w:pPr>
        <w:pStyle w:val="Heading1"/>
      </w:pPr>
    </w:p>
    <w:sectPr w:rsidR="005F6E87" w:rsidRPr="0090679F" w:rsidSect="00874A0C">
      <w:headerReference w:type="default" r:id="rId8"/>
      <w:pgSz w:w="12240" w:h="15840" w:code="1"/>
      <w:pgMar w:top="83" w:right="1080" w:bottom="90" w:left="108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D3" w:rsidRDefault="00311DD3" w:rsidP="008222ED">
      <w:r>
        <w:separator/>
      </w:r>
    </w:p>
  </w:endnote>
  <w:endnote w:type="continuationSeparator" w:id="0">
    <w:p w:rsidR="00311DD3" w:rsidRDefault="00311DD3" w:rsidP="0082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D3" w:rsidRDefault="00311DD3" w:rsidP="008222ED">
      <w:r>
        <w:separator/>
      </w:r>
    </w:p>
  </w:footnote>
  <w:footnote w:type="continuationSeparator" w:id="0">
    <w:p w:rsidR="00311DD3" w:rsidRDefault="00311DD3" w:rsidP="00822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81" w:rsidRDefault="006B4781" w:rsidP="008222ED">
    <w:pPr>
      <w:spacing w:after="120"/>
      <w:jc w:val="center"/>
      <w:rPr>
        <w:rFonts w:ascii="Arial" w:hAnsi="Arial" w:cs="Arial"/>
        <w:color w:val="808080" w:themeColor="background1" w:themeShade="80"/>
        <w:szCs w:val="16"/>
      </w:rPr>
    </w:pPr>
  </w:p>
  <w:p w:rsidR="006E7A57" w:rsidRDefault="00FB53B8" w:rsidP="00874A0C">
    <w:pPr>
      <w:spacing w:after="0" w:line="240" w:lineRule="auto"/>
      <w:jc w:val="center"/>
      <w:rPr>
        <w:rFonts w:ascii="Book Antiqua" w:hAnsi="Book Antiqua"/>
        <w:b/>
        <w:sz w:val="42"/>
        <w:szCs w:val="42"/>
      </w:rPr>
    </w:pPr>
    <w:r w:rsidRPr="00FB53B8">
      <w:rPr>
        <w:rFonts w:ascii="Arial" w:hAnsi="Arial" w:cs="Arial"/>
        <w:noProof/>
        <w:color w:val="808080" w:themeColor="background1" w:themeShade="80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INGSAHE1524.jpg" style="width:36pt;height:30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" o:bullet="t">
          <v:imagedata r:id="rId1" o:title="" cropbottom="-1083f"/>
          <o:lock v:ext="edit" aspectratio="f"/>
        </v:shape>
      </w:pict>
    </w:r>
    <w:r w:rsidR="006E7A57">
      <w:rPr>
        <w:rFonts w:ascii="Arial" w:hAnsi="Arial" w:cs="Arial"/>
        <w:noProof/>
        <w:color w:val="808080" w:themeColor="background1" w:themeShade="80"/>
        <w:szCs w:val="16"/>
      </w:rPr>
      <w:t xml:space="preserve">          </w:t>
    </w:r>
    <w:r w:rsidR="008114F9" w:rsidRPr="007F4ECA">
      <w:rPr>
        <w:rFonts w:ascii="Book Antiqua" w:hAnsi="Book Antiqua"/>
        <w:b/>
        <w:sz w:val="42"/>
        <w:szCs w:val="42"/>
      </w:rPr>
      <w:t>Bahamas Specialty Centre Ltd.</w:t>
    </w:r>
  </w:p>
  <w:p w:rsidR="006E7A57" w:rsidRPr="00F26711" w:rsidRDefault="006E7A57" w:rsidP="00874A0C">
    <w:pPr>
      <w:spacing w:after="0" w:line="240" w:lineRule="auto"/>
      <w:jc w:val="center"/>
      <w:rPr>
        <w:rFonts w:ascii="Arial" w:hAnsi="Arial" w:cs="Arial"/>
        <w:szCs w:val="16"/>
      </w:rPr>
    </w:pPr>
    <w:r w:rsidRPr="00F26711">
      <w:rPr>
        <w:rFonts w:ascii="Arial" w:hAnsi="Arial" w:cs="Arial"/>
        <w:szCs w:val="16"/>
      </w:rPr>
      <w:t xml:space="preserve">DR. </w:t>
    </w:r>
    <w:r>
      <w:rPr>
        <w:rFonts w:ascii="Arial" w:hAnsi="Arial" w:cs="Arial"/>
        <w:szCs w:val="16"/>
      </w:rPr>
      <w:t>RONALD</w:t>
    </w:r>
    <w:r w:rsidRPr="00F26711">
      <w:rPr>
        <w:rFonts w:ascii="Arial" w:hAnsi="Arial" w:cs="Arial"/>
        <w:szCs w:val="16"/>
      </w:rPr>
      <w:t xml:space="preserve"> KNOWLES, </w:t>
    </w:r>
    <w:r>
      <w:rPr>
        <w:rFonts w:ascii="Arial" w:hAnsi="Arial" w:cs="Arial"/>
        <w:szCs w:val="16"/>
      </w:rPr>
      <w:t>OB/GYN</w:t>
    </w:r>
  </w:p>
  <w:p w:rsidR="006E7A57" w:rsidRPr="00F26711" w:rsidRDefault="006E7A57" w:rsidP="006E7A57">
    <w:pPr>
      <w:ind w:left="-270" w:right="-450"/>
      <w:jc w:val="center"/>
      <w:rPr>
        <w:rFonts w:ascii="Arial" w:hAnsi="Arial" w:cs="Arial"/>
        <w:sz w:val="14"/>
        <w:szCs w:val="14"/>
      </w:rPr>
    </w:pPr>
    <w:r w:rsidRPr="00F26711">
      <w:rPr>
        <w:rFonts w:ascii="Arial" w:hAnsi="Arial" w:cs="Arial"/>
        <w:sz w:val="14"/>
        <w:szCs w:val="14"/>
      </w:rPr>
      <w:t xml:space="preserve">LAGOON COURT, SANDYPORT, P.O. BOX SP 64026, NASSAU, BH  ▪   </w:t>
    </w:r>
    <w:r w:rsidRPr="00F26711">
      <w:rPr>
        <w:rFonts w:ascii="Arial" w:hAnsi="Arial" w:cs="Arial"/>
        <w:i/>
        <w:sz w:val="14"/>
        <w:szCs w:val="14"/>
      </w:rPr>
      <w:t>P</w:t>
    </w:r>
    <w:r w:rsidRPr="00F26711">
      <w:rPr>
        <w:rFonts w:ascii="Arial" w:hAnsi="Arial" w:cs="Arial"/>
        <w:sz w:val="14"/>
        <w:szCs w:val="14"/>
      </w:rPr>
      <w:t xml:space="preserve">. 242 327 8618/8667  ▪   </w:t>
    </w:r>
    <w:r w:rsidRPr="00F26711">
      <w:rPr>
        <w:rFonts w:ascii="Arial" w:hAnsi="Arial" w:cs="Arial"/>
        <w:i/>
        <w:sz w:val="14"/>
        <w:szCs w:val="14"/>
      </w:rPr>
      <w:t>F.</w:t>
    </w:r>
    <w:r w:rsidRPr="00F26711">
      <w:rPr>
        <w:rFonts w:ascii="Arial" w:hAnsi="Arial" w:cs="Arial"/>
        <w:sz w:val="14"/>
        <w:szCs w:val="14"/>
      </w:rPr>
      <w:t xml:space="preserve"> 242 327 8667  ▪    DOCRKNOWLES@GMAIL.COM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INGSAHE1524.jpg" style="width:36pt;height:30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" o:bullet="t">
        <v:imagedata r:id="rId1" o:title="" cropbottom="-1083f"/>
        <o:lock v:ext="edit" aspectratio="f"/>
      </v:shape>
    </w:pict>
  </w:numPicBullet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E64AB"/>
    <w:rsid w:val="000071F7"/>
    <w:rsid w:val="00013ACA"/>
    <w:rsid w:val="0002798A"/>
    <w:rsid w:val="000406CB"/>
    <w:rsid w:val="000515BE"/>
    <w:rsid w:val="0008159E"/>
    <w:rsid w:val="00083002"/>
    <w:rsid w:val="00087B85"/>
    <w:rsid w:val="000A01F1"/>
    <w:rsid w:val="000C1163"/>
    <w:rsid w:val="000D22CC"/>
    <w:rsid w:val="000D2539"/>
    <w:rsid w:val="000F1422"/>
    <w:rsid w:val="000F2DF4"/>
    <w:rsid w:val="000F6783"/>
    <w:rsid w:val="00120C95"/>
    <w:rsid w:val="00127669"/>
    <w:rsid w:val="0013148F"/>
    <w:rsid w:val="0014663E"/>
    <w:rsid w:val="001713E8"/>
    <w:rsid w:val="00180664"/>
    <w:rsid w:val="001E15C2"/>
    <w:rsid w:val="002123A6"/>
    <w:rsid w:val="00237B4A"/>
    <w:rsid w:val="00250014"/>
    <w:rsid w:val="002568EC"/>
    <w:rsid w:val="0026048E"/>
    <w:rsid w:val="002736B8"/>
    <w:rsid w:val="00275253"/>
    <w:rsid w:val="00275BB5"/>
    <w:rsid w:val="00277CF7"/>
    <w:rsid w:val="002851E2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2BC9"/>
    <w:rsid w:val="003076FD"/>
    <w:rsid w:val="00311DD3"/>
    <w:rsid w:val="00317005"/>
    <w:rsid w:val="00330D53"/>
    <w:rsid w:val="00335259"/>
    <w:rsid w:val="00362932"/>
    <w:rsid w:val="003816D7"/>
    <w:rsid w:val="003929F1"/>
    <w:rsid w:val="003A1B63"/>
    <w:rsid w:val="003A41A1"/>
    <w:rsid w:val="003B2326"/>
    <w:rsid w:val="003B7AE5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C1635"/>
    <w:rsid w:val="004D4F17"/>
    <w:rsid w:val="004E34C6"/>
    <w:rsid w:val="004E50F6"/>
    <w:rsid w:val="004F62AD"/>
    <w:rsid w:val="00501AE8"/>
    <w:rsid w:val="00504B65"/>
    <w:rsid w:val="005114CE"/>
    <w:rsid w:val="00512169"/>
    <w:rsid w:val="0052122B"/>
    <w:rsid w:val="00532E5B"/>
    <w:rsid w:val="00554745"/>
    <w:rsid w:val="005557F6"/>
    <w:rsid w:val="00563778"/>
    <w:rsid w:val="00575316"/>
    <w:rsid w:val="005B4AE2"/>
    <w:rsid w:val="005B56F7"/>
    <w:rsid w:val="005E120E"/>
    <w:rsid w:val="005E63CC"/>
    <w:rsid w:val="005E64AB"/>
    <w:rsid w:val="005F6E87"/>
    <w:rsid w:val="00601460"/>
    <w:rsid w:val="006107AA"/>
    <w:rsid w:val="00613129"/>
    <w:rsid w:val="00616699"/>
    <w:rsid w:val="00617C65"/>
    <w:rsid w:val="006B4781"/>
    <w:rsid w:val="006D2635"/>
    <w:rsid w:val="006D5B57"/>
    <w:rsid w:val="006D5C6F"/>
    <w:rsid w:val="006D779C"/>
    <w:rsid w:val="006E4F63"/>
    <w:rsid w:val="006E729E"/>
    <w:rsid w:val="006E7A57"/>
    <w:rsid w:val="007216C5"/>
    <w:rsid w:val="00755D78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7F4ECA"/>
    <w:rsid w:val="008107D6"/>
    <w:rsid w:val="0081108C"/>
    <w:rsid w:val="008114F9"/>
    <w:rsid w:val="008222ED"/>
    <w:rsid w:val="00824971"/>
    <w:rsid w:val="008300DE"/>
    <w:rsid w:val="00841645"/>
    <w:rsid w:val="00852EC6"/>
    <w:rsid w:val="008616DF"/>
    <w:rsid w:val="00874A0C"/>
    <w:rsid w:val="0088782D"/>
    <w:rsid w:val="008B7081"/>
    <w:rsid w:val="008E72CF"/>
    <w:rsid w:val="00902964"/>
    <w:rsid w:val="0090439A"/>
    <w:rsid w:val="0090679F"/>
    <w:rsid w:val="00910C5C"/>
    <w:rsid w:val="0091183B"/>
    <w:rsid w:val="009309C4"/>
    <w:rsid w:val="00931961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B6FFF"/>
    <w:rsid w:val="009C220D"/>
    <w:rsid w:val="00A211B2"/>
    <w:rsid w:val="00A21F52"/>
    <w:rsid w:val="00A23C5E"/>
    <w:rsid w:val="00A26B10"/>
    <w:rsid w:val="00A2727E"/>
    <w:rsid w:val="00A35524"/>
    <w:rsid w:val="00A51E63"/>
    <w:rsid w:val="00A720AB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7ED"/>
    <w:rsid w:val="00B46F56"/>
    <w:rsid w:val="00B4735C"/>
    <w:rsid w:val="00B66DF9"/>
    <w:rsid w:val="00B77CB0"/>
    <w:rsid w:val="00B821AB"/>
    <w:rsid w:val="00B90EC2"/>
    <w:rsid w:val="00B94010"/>
    <w:rsid w:val="00BA268F"/>
    <w:rsid w:val="00BE1480"/>
    <w:rsid w:val="00BF6D22"/>
    <w:rsid w:val="00C079CA"/>
    <w:rsid w:val="00C102E4"/>
    <w:rsid w:val="00C133F3"/>
    <w:rsid w:val="00C255F7"/>
    <w:rsid w:val="00C26655"/>
    <w:rsid w:val="00C32E5F"/>
    <w:rsid w:val="00C67741"/>
    <w:rsid w:val="00C70E44"/>
    <w:rsid w:val="00C74647"/>
    <w:rsid w:val="00C76039"/>
    <w:rsid w:val="00C76480"/>
    <w:rsid w:val="00C92FD6"/>
    <w:rsid w:val="00C93D0E"/>
    <w:rsid w:val="00CA1417"/>
    <w:rsid w:val="00CA25AC"/>
    <w:rsid w:val="00CB516B"/>
    <w:rsid w:val="00CC6598"/>
    <w:rsid w:val="00CC6BB1"/>
    <w:rsid w:val="00CD272D"/>
    <w:rsid w:val="00D01268"/>
    <w:rsid w:val="00D14E73"/>
    <w:rsid w:val="00D379B3"/>
    <w:rsid w:val="00D6155E"/>
    <w:rsid w:val="00D85DF2"/>
    <w:rsid w:val="00DC47A2"/>
    <w:rsid w:val="00DE1551"/>
    <w:rsid w:val="00DE7FB7"/>
    <w:rsid w:val="00E03965"/>
    <w:rsid w:val="00E03E1F"/>
    <w:rsid w:val="00E065A4"/>
    <w:rsid w:val="00E20DDA"/>
    <w:rsid w:val="00E27128"/>
    <w:rsid w:val="00E32A8B"/>
    <w:rsid w:val="00E36054"/>
    <w:rsid w:val="00E37E7B"/>
    <w:rsid w:val="00E46E04"/>
    <w:rsid w:val="00E83B66"/>
    <w:rsid w:val="00E87396"/>
    <w:rsid w:val="00EC42A3"/>
    <w:rsid w:val="00ED0570"/>
    <w:rsid w:val="00EF7F81"/>
    <w:rsid w:val="00F03FC7"/>
    <w:rsid w:val="00F07933"/>
    <w:rsid w:val="00F231C0"/>
    <w:rsid w:val="00F26711"/>
    <w:rsid w:val="00F47A06"/>
    <w:rsid w:val="00F55741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B53B8"/>
    <w:rsid w:val="00FC0ABB"/>
    <w:rsid w:val="00FC3071"/>
    <w:rsid w:val="00FC62FF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9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01268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caps/>
      <w:spacing w:val="8"/>
      <w:sz w:val="28"/>
      <w:szCs w:val="24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24"/>
    </w:rPr>
  </w:style>
  <w:style w:type="paragraph" w:customStyle="1" w:styleId="Italic">
    <w:name w:val="Italic"/>
    <w:basedOn w:val="Normal"/>
    <w:link w:val="ItalicChar"/>
    <w:rsid w:val="00E03E1F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222ED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BodyText">
    <w:name w:val="Body Text"/>
    <w:basedOn w:val="Normal"/>
    <w:link w:val="BodyTextChar"/>
    <w:rsid w:val="004B1E4C"/>
    <w:pPr>
      <w:spacing w:before="60"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22ED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8222ED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8222ED"/>
    <w:rPr>
      <w:rFonts w:ascii="Tahoma" w:hAnsi="Tahoma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5B56F7"/>
    <w:rPr>
      <w:rFonts w:ascii="Tahoma" w:hAnsi="Tahoma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B56F7"/>
    <w:rPr>
      <w:rFonts w:ascii="Tahoma" w:hAnsi="Tahoma"/>
      <w:b/>
      <w:caps/>
      <w:spacing w:val="8"/>
      <w:szCs w:val="24"/>
    </w:rPr>
  </w:style>
  <w:style w:type="character" w:customStyle="1" w:styleId="BodyTextChar">
    <w:name w:val="Body Text Char"/>
    <w:basedOn w:val="DefaultParagraphFont"/>
    <w:link w:val="BodyText"/>
    <w:rsid w:val="005B56F7"/>
    <w:rPr>
      <w:rFonts w:ascii="Tahoma" w:hAnsi="Tahoma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sha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5E2C-48C3-40A5-9E59-315402F7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4</cp:revision>
  <cp:lastPrinted>2009-06-24T22:17:00Z</cp:lastPrinted>
  <dcterms:created xsi:type="dcterms:W3CDTF">2009-06-24T22:16:00Z</dcterms:created>
  <dcterms:modified xsi:type="dcterms:W3CDTF">2009-07-31T16:03:00Z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